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AC7D" w14:textId="34C5BAC5" w:rsidR="00934E9A" w:rsidRPr="00CB2794" w:rsidRDefault="00000000">
      <w:pPr>
        <w:pStyle w:val="Heading1"/>
        <w:rPr>
          <w:noProof/>
        </w:rPr>
      </w:pPr>
      <w:sdt>
        <w:sdtPr>
          <w:rPr>
            <w:noProof/>
          </w:rPr>
          <w:alias w:val="Skriv inn organisasjonsnavn:"/>
          <w:tag w:val=""/>
          <w:id w:val="1410501846"/>
          <w:placeholder>
            <w:docPart w:val="C6BBA5F2012E481983A923ADA5F935EB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="00FE220E">
            <w:rPr>
              <w:noProof/>
            </w:rPr>
            <w:t>Porsmyra Grendalag</w:t>
          </w:r>
        </w:sdtContent>
      </w:sdt>
    </w:p>
    <w:p w14:paraId="53DA0303" w14:textId="77777777" w:rsidR="00934E9A" w:rsidRPr="00CB2794" w:rsidRDefault="00000000">
      <w:pPr>
        <w:pStyle w:val="Heading2"/>
        <w:rPr>
          <w:noProof/>
        </w:rPr>
      </w:pPr>
      <w:sdt>
        <w:sdtPr>
          <w:rPr>
            <w:noProof/>
          </w:rPr>
          <w:alias w:val="Møtereferat:"/>
          <w:tag w:val="Møtereferat:"/>
          <w:id w:val="-953250788"/>
          <w:placeholder>
            <w:docPart w:val="72ED9AA5DD1545FBAF85CD1B75B1DD4C"/>
          </w:placeholder>
          <w:temporary/>
          <w:showingPlcHdr/>
          <w15:appearance w15:val="hidden"/>
        </w:sdtPr>
        <w:sdtContent>
          <w:r w:rsidR="006B1778" w:rsidRPr="00CB2794">
            <w:rPr>
              <w:noProof/>
              <w:lang w:bidi="nb-NO"/>
            </w:rPr>
            <w:t>Møtereferat</w:t>
          </w:r>
        </w:sdtContent>
      </w:sdt>
    </w:p>
    <w:p w14:paraId="6DB279F5" w14:textId="4DF30F36" w:rsidR="00934E9A" w:rsidRPr="00CB2794" w:rsidRDefault="00000000" w:rsidP="00FE220E">
      <w:pPr>
        <w:pStyle w:val="Date"/>
        <w:tabs>
          <w:tab w:val="left" w:pos="1997"/>
        </w:tabs>
        <w:rPr>
          <w:noProof/>
        </w:rPr>
      </w:pPr>
      <w:sdt>
        <w:sdtPr>
          <w:rPr>
            <w:noProof/>
          </w:rPr>
          <w:alias w:val="Skriv inn møtedato:"/>
          <w:tag w:val=""/>
          <w:id w:val="373818028"/>
          <w:placeholder>
            <w:docPart w:val="631CB527B209469DB2A9547008A180A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096ECE" w:rsidRPr="00CB2794">
            <w:rPr>
              <w:noProof/>
              <w:lang w:bidi="nb-NO"/>
            </w:rPr>
            <w:t>Møtedato</w:t>
          </w:r>
        </w:sdtContent>
      </w:sdt>
      <w:r w:rsidR="00FE220E">
        <w:rPr>
          <w:noProof/>
        </w:rPr>
        <w:tab/>
        <w:t>1</w:t>
      </w:r>
      <w:r w:rsidR="002F1C62">
        <w:rPr>
          <w:noProof/>
        </w:rPr>
        <w:t>1</w:t>
      </w:r>
      <w:r w:rsidR="00FE220E">
        <w:rPr>
          <w:noProof/>
        </w:rPr>
        <w:t>.0</w:t>
      </w:r>
      <w:r w:rsidR="002F1C62">
        <w:rPr>
          <w:noProof/>
        </w:rPr>
        <w:t>5</w:t>
      </w:r>
      <w:r w:rsidR="00FE220E">
        <w:rPr>
          <w:noProof/>
        </w:rPr>
        <w:t>.2023</w:t>
      </w:r>
    </w:p>
    <w:tbl>
      <w:tblPr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e over deltakere som er til stede, og dato, klokkeslett og plassering for neste møte"/>
      </w:tblPr>
      <w:tblGrid>
        <w:gridCol w:w="2070"/>
        <w:gridCol w:w="6975"/>
      </w:tblGrid>
      <w:tr w:rsidR="00934E9A" w:rsidRPr="00CB2794" w14:paraId="27893AF0" w14:textId="77777777" w:rsidTr="00226349">
        <w:sdt>
          <w:sdtPr>
            <w:rPr>
              <w:noProof/>
            </w:rPr>
            <w:alias w:val="Til stede:"/>
            <w:tag w:val="Til stede:"/>
            <w:id w:val="1219014275"/>
            <w:placeholder>
              <w:docPart w:val="6B4EA7F5BE7E44A68532BBD7D12CAA21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72FD8D1C" w14:textId="77777777" w:rsidR="00934E9A" w:rsidRPr="00CB2794" w:rsidRDefault="006B1778">
                <w:pPr>
                  <w:pStyle w:val="NoSpacing"/>
                  <w:rPr>
                    <w:noProof/>
                  </w:rPr>
                </w:pPr>
                <w:r w:rsidRPr="00CB2794">
                  <w:rPr>
                    <w:noProof/>
                    <w:lang w:bidi="nb-NO"/>
                  </w:rPr>
                  <w:t>Til stede:</w:t>
                </w:r>
              </w:p>
            </w:tc>
          </w:sdtContent>
        </w:sdt>
        <w:tc>
          <w:tcPr>
            <w:tcW w:w="6975" w:type="dxa"/>
          </w:tcPr>
          <w:p w14:paraId="041B549A" w14:textId="33E91674" w:rsidR="00934E9A" w:rsidRPr="00CB2794" w:rsidRDefault="00FE220E">
            <w:pPr>
              <w:pStyle w:val="NoSpacing"/>
              <w:rPr>
                <w:noProof/>
              </w:rPr>
            </w:pPr>
            <w:r>
              <w:rPr>
                <w:noProof/>
              </w:rPr>
              <w:t>Jan-Åge Heggvik, , Steinar Forås, Robert Kvæven, Rina Aakvik</w:t>
            </w:r>
          </w:p>
        </w:tc>
      </w:tr>
      <w:tr w:rsidR="00934E9A" w:rsidRPr="00CB2794" w14:paraId="4337281A" w14:textId="77777777" w:rsidTr="00226349">
        <w:sdt>
          <w:sdtPr>
            <w:rPr>
              <w:noProof/>
            </w:rPr>
            <w:alias w:val="Neste møte:"/>
            <w:tag w:val="Neste møte:"/>
            <w:id w:val="1579632615"/>
            <w:placeholder>
              <w:docPart w:val="8015483C64B042F69550D8B91CB56AC1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56A6DC5B" w14:textId="77777777" w:rsidR="00934E9A" w:rsidRPr="00CB2794" w:rsidRDefault="006B1778">
                <w:pPr>
                  <w:pStyle w:val="NoSpacing"/>
                  <w:rPr>
                    <w:noProof/>
                  </w:rPr>
                </w:pPr>
                <w:r w:rsidRPr="00CB2794">
                  <w:rPr>
                    <w:noProof/>
                    <w:lang w:bidi="nb-NO"/>
                  </w:rPr>
                  <w:t>Neste møte:</w:t>
                </w:r>
              </w:p>
            </w:tc>
          </w:sdtContent>
        </w:sdt>
        <w:tc>
          <w:tcPr>
            <w:tcW w:w="6975" w:type="dxa"/>
          </w:tcPr>
          <w:p w14:paraId="5A6080B9" w14:textId="1E5A8C55" w:rsidR="00934E9A" w:rsidRPr="00CB2794" w:rsidRDefault="00FE220E">
            <w:pPr>
              <w:pStyle w:val="NoSpacing"/>
              <w:rPr>
                <w:noProof/>
              </w:rPr>
            </w:pPr>
            <w:r>
              <w:rPr>
                <w:noProof/>
              </w:rPr>
              <w:t>Kvartalsvis. Avtales nærmere i chatgruppe.</w:t>
            </w:r>
          </w:p>
        </w:tc>
      </w:tr>
    </w:tbl>
    <w:p w14:paraId="360A40B1" w14:textId="1855C97D" w:rsidR="00934E9A" w:rsidRPr="00CB2794" w:rsidRDefault="00FE220E">
      <w:pPr>
        <w:pStyle w:val="ListNumber"/>
        <w:rPr>
          <w:noProof/>
        </w:rPr>
      </w:pPr>
      <w:r>
        <w:rPr>
          <w:noProof/>
        </w:rPr>
        <w:t>Info om økonomi</w:t>
      </w:r>
    </w:p>
    <w:p w14:paraId="77A14D16" w14:textId="77777777" w:rsidR="00FE220E" w:rsidRDefault="00FE220E" w:rsidP="00FE220E">
      <w:pPr>
        <w:pStyle w:val="NormalIndent"/>
        <w:rPr>
          <w:noProof/>
        </w:rPr>
      </w:pPr>
      <w:r>
        <w:rPr>
          <w:noProof/>
        </w:rPr>
        <w:t xml:space="preserve">Asfaltfondet mangler penger i forhold til tidligere vedtak. Dette ble tatt opp i årsmøtet. Etterskrift blir påført årsmøtereferat og sendes til signering. </w:t>
      </w:r>
    </w:p>
    <w:p w14:paraId="333303BA" w14:textId="77777777" w:rsidR="002F1C62" w:rsidRDefault="00FE220E" w:rsidP="00FE220E">
      <w:pPr>
        <w:pStyle w:val="NormalIndent"/>
        <w:rPr>
          <w:noProof/>
        </w:rPr>
      </w:pPr>
      <w:r>
        <w:rPr>
          <w:noProof/>
        </w:rPr>
        <w:t xml:space="preserve">Styreleder varsler </w:t>
      </w:r>
      <w:r w:rsidR="00D716AA">
        <w:rPr>
          <w:noProof/>
        </w:rPr>
        <w:t xml:space="preserve">økonomi slik at </w:t>
      </w:r>
      <w:r>
        <w:rPr>
          <w:noProof/>
        </w:rPr>
        <w:t xml:space="preserve">penger </w:t>
      </w:r>
      <w:r w:rsidR="00D716AA">
        <w:rPr>
          <w:noProof/>
        </w:rPr>
        <w:t xml:space="preserve">blir </w:t>
      </w:r>
      <w:r>
        <w:rPr>
          <w:noProof/>
        </w:rPr>
        <w:t>overføre</w:t>
      </w:r>
      <w:r w:rsidR="00D716AA">
        <w:rPr>
          <w:noProof/>
        </w:rPr>
        <w:t>t</w:t>
      </w:r>
      <w:r>
        <w:rPr>
          <w:noProof/>
        </w:rPr>
        <w:t xml:space="preserve"> når årsmøteprotokoll er signert.</w:t>
      </w:r>
    </w:p>
    <w:p w14:paraId="1FBA756C" w14:textId="1C5DAE3F" w:rsidR="00FE220E" w:rsidRPr="00CB2794" w:rsidRDefault="002F1C62" w:rsidP="002F1C62">
      <w:pPr>
        <w:pStyle w:val="NormalIndent"/>
        <w:numPr>
          <w:ilvl w:val="0"/>
          <w:numId w:val="13"/>
        </w:numPr>
        <w:rPr>
          <w:noProof/>
        </w:rPr>
      </w:pPr>
      <w:r>
        <w:rPr>
          <w:noProof/>
        </w:rPr>
        <w:t>Varslet revisor. Ikke sjekket om pengene er på konto.</w:t>
      </w:r>
      <w:r w:rsidR="00FE220E">
        <w:rPr>
          <w:noProof/>
        </w:rPr>
        <w:t xml:space="preserve"> </w:t>
      </w:r>
    </w:p>
    <w:p w14:paraId="0ECA03D1" w14:textId="2829EFDA" w:rsidR="00934E9A" w:rsidRPr="00CB2794" w:rsidRDefault="00FE220E">
      <w:pPr>
        <w:pStyle w:val="ListNumber"/>
        <w:rPr>
          <w:noProof/>
        </w:rPr>
      </w:pPr>
      <w:r>
        <w:rPr>
          <w:noProof/>
        </w:rPr>
        <w:t>Valg</w:t>
      </w:r>
    </w:p>
    <w:p w14:paraId="677FDD4F" w14:textId="749565A9" w:rsidR="001F7B9D" w:rsidRDefault="00FE220E" w:rsidP="00D716AA">
      <w:pPr>
        <w:pStyle w:val="NormalIndent"/>
        <w:rPr>
          <w:noProof/>
        </w:rPr>
      </w:pPr>
      <w:r>
        <w:rPr>
          <w:noProof/>
        </w:rPr>
        <w:t>Jan-Åge</w:t>
      </w:r>
      <w:r w:rsidR="00D716AA">
        <w:rPr>
          <w:noProof/>
        </w:rPr>
        <w:t xml:space="preserve"> (</w:t>
      </w:r>
      <w:r>
        <w:rPr>
          <w:noProof/>
        </w:rPr>
        <w:t>styreleder</w:t>
      </w:r>
      <w:r w:rsidR="00D716AA">
        <w:rPr>
          <w:noProof/>
        </w:rPr>
        <w:t xml:space="preserve">), </w:t>
      </w:r>
      <w:r>
        <w:rPr>
          <w:noProof/>
        </w:rPr>
        <w:t>Steinar</w:t>
      </w:r>
      <w:r w:rsidR="00D716AA">
        <w:rPr>
          <w:noProof/>
        </w:rPr>
        <w:t xml:space="preserve"> (</w:t>
      </w:r>
      <w:r>
        <w:rPr>
          <w:noProof/>
        </w:rPr>
        <w:t>Web og dugnadsansvarlig</w:t>
      </w:r>
      <w:r w:rsidR="00D716AA">
        <w:rPr>
          <w:noProof/>
        </w:rPr>
        <w:t xml:space="preserve">), </w:t>
      </w:r>
      <w:r>
        <w:rPr>
          <w:noProof/>
        </w:rPr>
        <w:t>Rina</w:t>
      </w:r>
      <w:r w:rsidR="00D716AA">
        <w:rPr>
          <w:noProof/>
        </w:rPr>
        <w:t xml:space="preserve"> (</w:t>
      </w:r>
      <w:r>
        <w:rPr>
          <w:noProof/>
        </w:rPr>
        <w:t>Sekretær</w:t>
      </w:r>
      <w:r w:rsidR="00D716AA">
        <w:rPr>
          <w:noProof/>
        </w:rPr>
        <w:t>),</w:t>
      </w:r>
      <w:r>
        <w:rPr>
          <w:noProof/>
        </w:rPr>
        <w:t>Robert</w:t>
      </w:r>
      <w:r w:rsidR="00D716AA">
        <w:rPr>
          <w:noProof/>
        </w:rPr>
        <w:t xml:space="preserve"> (TBT styret). </w:t>
      </w:r>
      <w:r>
        <w:rPr>
          <w:noProof/>
        </w:rPr>
        <w:t>Remi si</w:t>
      </w:r>
      <w:r w:rsidR="00D716AA">
        <w:rPr>
          <w:noProof/>
        </w:rPr>
        <w:t>tter i TBT til neste valg der.</w:t>
      </w:r>
    </w:p>
    <w:p w14:paraId="6FC8DA72" w14:textId="6FFCB42D" w:rsidR="001F7B9D" w:rsidRDefault="001F7B9D" w:rsidP="00D716AA">
      <w:pPr>
        <w:pStyle w:val="NormalIndent"/>
        <w:rPr>
          <w:noProof/>
        </w:rPr>
      </w:pPr>
      <w:r>
        <w:rPr>
          <w:noProof/>
        </w:rPr>
        <w:t>Jan-Åge melder inn styre</w:t>
      </w:r>
      <w:r w:rsidR="00D716AA">
        <w:rPr>
          <w:noProof/>
        </w:rPr>
        <w:t>t</w:t>
      </w:r>
      <w:r>
        <w:rPr>
          <w:noProof/>
        </w:rPr>
        <w:t xml:space="preserve"> til Brønnøysundregisteret.</w:t>
      </w:r>
      <w:r w:rsidR="00D716AA">
        <w:rPr>
          <w:noProof/>
        </w:rPr>
        <w:t xml:space="preserve"> Jan-Åge mottok bodnøkkel fra Remi.</w:t>
      </w:r>
    </w:p>
    <w:p w14:paraId="7BC3BBFD" w14:textId="770718C0" w:rsidR="002F1C62" w:rsidRPr="00CB2794" w:rsidRDefault="002F1C62" w:rsidP="002F1C62">
      <w:pPr>
        <w:pStyle w:val="NormalIndent"/>
        <w:numPr>
          <w:ilvl w:val="0"/>
          <w:numId w:val="13"/>
        </w:numPr>
        <w:rPr>
          <w:noProof/>
        </w:rPr>
      </w:pPr>
      <w:r>
        <w:rPr>
          <w:noProof/>
        </w:rPr>
        <w:t>Meldt inn 10.05.2023. Hver enkelt må gå inn på link.</w:t>
      </w:r>
    </w:p>
    <w:p w14:paraId="4C2C3935" w14:textId="0405F940" w:rsidR="001F7B9D" w:rsidRDefault="001F7B9D" w:rsidP="00FE220E">
      <w:pPr>
        <w:pStyle w:val="ListNumber"/>
        <w:rPr>
          <w:noProof/>
        </w:rPr>
      </w:pPr>
      <w:r>
        <w:rPr>
          <w:noProof/>
        </w:rPr>
        <w:t>Informasjonsflyt</w:t>
      </w:r>
    </w:p>
    <w:p w14:paraId="62F446C0" w14:textId="1E5B7B40" w:rsidR="00D716AA" w:rsidRDefault="001F7B9D" w:rsidP="00D716AA">
      <w:pPr>
        <w:ind w:left="360"/>
      </w:pPr>
      <w:r>
        <w:t xml:space="preserve">Dropbox </w:t>
      </w:r>
      <w:r w:rsidR="00D716AA">
        <w:t>(</w:t>
      </w:r>
      <w:r>
        <w:t>styremedlemmer</w:t>
      </w:r>
      <w:r w:rsidR="00D716AA">
        <w:t>), Hjemmeside, facebook og mail (til beboere)</w:t>
      </w:r>
    </w:p>
    <w:p w14:paraId="72BE36AF" w14:textId="494E7BE8" w:rsidR="001F7B9D" w:rsidRDefault="00D716AA" w:rsidP="00D716AA">
      <w:pPr>
        <w:ind w:left="360"/>
      </w:pPr>
      <w:r>
        <w:t>Oppdatering boenhetsregister:</w:t>
      </w:r>
      <w:r w:rsidR="001F7B9D">
        <w:t xml:space="preserve"> Rina </w:t>
      </w:r>
      <w:r>
        <w:t>(når Dropbox er delt)</w:t>
      </w:r>
    </w:p>
    <w:p w14:paraId="46B4C213" w14:textId="0DFBBF32" w:rsidR="002F1C62" w:rsidRDefault="002F1C62" w:rsidP="002F1C62">
      <w:pPr>
        <w:pStyle w:val="ListParagraph"/>
        <w:numPr>
          <w:ilvl w:val="0"/>
          <w:numId w:val="13"/>
        </w:numPr>
      </w:pPr>
      <w:r>
        <w:t>Beboerliste er oppdatert og fakturert i hht.til denne.</w:t>
      </w:r>
    </w:p>
    <w:p w14:paraId="08A08D68" w14:textId="4820E066" w:rsidR="00FE220E" w:rsidRPr="00CB2794" w:rsidRDefault="00FE220E" w:rsidP="00FE220E">
      <w:pPr>
        <w:pStyle w:val="ListNumber"/>
        <w:rPr>
          <w:noProof/>
        </w:rPr>
      </w:pPr>
      <w:r>
        <w:rPr>
          <w:noProof/>
        </w:rPr>
        <w:t>Dugnad</w:t>
      </w:r>
      <w:r w:rsidR="00D716AA">
        <w:rPr>
          <w:noProof/>
        </w:rPr>
        <w:t>/TBT</w:t>
      </w:r>
    </w:p>
    <w:p w14:paraId="125D900C" w14:textId="76103384" w:rsidR="00FE220E" w:rsidRDefault="00FE220E" w:rsidP="00FE220E">
      <w:pPr>
        <w:pStyle w:val="NormalIndent"/>
        <w:rPr>
          <w:noProof/>
        </w:rPr>
      </w:pPr>
      <w:r>
        <w:rPr>
          <w:noProof/>
        </w:rPr>
        <w:t>Onsdag 10. Mai: Tradisjonell 17. mai dugnad der vi rydder, raker til.</w:t>
      </w:r>
      <w:r w:rsidR="001F7B9D">
        <w:rPr>
          <w:noProof/>
        </w:rPr>
        <w:t xml:space="preserve"> </w:t>
      </w:r>
    </w:p>
    <w:p w14:paraId="46E08699" w14:textId="58874E01" w:rsidR="002F1C62" w:rsidRDefault="002F1C62" w:rsidP="002F1C62">
      <w:pPr>
        <w:pStyle w:val="NormalIndent"/>
        <w:numPr>
          <w:ilvl w:val="0"/>
          <w:numId w:val="13"/>
        </w:numPr>
        <w:rPr>
          <w:noProof/>
        </w:rPr>
      </w:pPr>
      <w:r>
        <w:rPr>
          <w:noProof/>
        </w:rPr>
        <w:t>Bra oppmøte omkring 20 stk møtte. 4 stk. På bevertning. Suksess. Brukte henger.</w:t>
      </w:r>
    </w:p>
    <w:p w14:paraId="2A6BD7DB" w14:textId="77777777" w:rsidR="00FE220E" w:rsidRDefault="00FE220E" w:rsidP="00FE220E">
      <w:pPr>
        <w:pStyle w:val="NormalIndent"/>
        <w:rPr>
          <w:noProof/>
        </w:rPr>
      </w:pPr>
      <w:r>
        <w:rPr>
          <w:noProof/>
        </w:rPr>
        <w:t>Onsdag 14. Juni: Skogrydding</w:t>
      </w:r>
    </w:p>
    <w:p w14:paraId="7FCC10E0" w14:textId="5348CB91" w:rsidR="002F1C62" w:rsidRDefault="00C15A16" w:rsidP="002F1C62">
      <w:pPr>
        <w:pStyle w:val="NormalIndent"/>
        <w:numPr>
          <w:ilvl w:val="0"/>
          <w:numId w:val="13"/>
        </w:numPr>
        <w:rPr>
          <w:noProof/>
        </w:rPr>
      </w:pPr>
      <w:r>
        <w:rPr>
          <w:noProof/>
        </w:rPr>
        <w:t>Denne blir l</w:t>
      </w:r>
      <w:r w:rsidR="002F1C62">
        <w:rPr>
          <w:noProof/>
        </w:rPr>
        <w:t xml:space="preserve">ekeplass dugnad. </w:t>
      </w:r>
      <w:r w:rsidR="000E019F">
        <w:rPr>
          <w:noProof/>
        </w:rPr>
        <w:t>Bestiller henger. Denne kan brukes for hageavfall for beboere.</w:t>
      </w:r>
    </w:p>
    <w:p w14:paraId="0644A894" w14:textId="2F5A162A" w:rsidR="00FE220E" w:rsidRDefault="00FE220E" w:rsidP="00FE220E">
      <w:pPr>
        <w:pStyle w:val="NormalIndent"/>
        <w:rPr>
          <w:noProof/>
        </w:rPr>
      </w:pPr>
      <w:r>
        <w:rPr>
          <w:noProof/>
        </w:rPr>
        <w:t>Onsdag 6. Septemper: Skogrydding</w:t>
      </w:r>
    </w:p>
    <w:p w14:paraId="66C83995" w14:textId="77777777" w:rsidR="00D716AA" w:rsidRDefault="00D716AA" w:rsidP="00FE220E">
      <w:pPr>
        <w:pStyle w:val="NormalIndent"/>
        <w:rPr>
          <w:noProof/>
        </w:rPr>
      </w:pPr>
    </w:p>
    <w:p w14:paraId="2A15391B" w14:textId="331F5F16" w:rsidR="00D716AA" w:rsidRPr="00CB2794" w:rsidRDefault="00D716AA" w:rsidP="00D716AA">
      <w:pPr>
        <w:pStyle w:val="NormalIndent"/>
        <w:rPr>
          <w:noProof/>
        </w:rPr>
      </w:pPr>
      <w:r>
        <w:rPr>
          <w:noProof/>
        </w:rPr>
        <w:t>Steinar/Remi</w:t>
      </w:r>
      <w:r w:rsidR="001F7B9D">
        <w:rPr>
          <w:noProof/>
        </w:rPr>
        <w:t xml:space="preserve"> kontakt</w:t>
      </w:r>
      <w:r>
        <w:rPr>
          <w:noProof/>
        </w:rPr>
        <w:t>er</w:t>
      </w:r>
      <w:r w:rsidR="001F7B9D">
        <w:rPr>
          <w:noProof/>
        </w:rPr>
        <w:t xml:space="preserve"> TBT for </w:t>
      </w:r>
      <w:r>
        <w:rPr>
          <w:noProof/>
        </w:rPr>
        <w:t>hengerbestilling og bestilling feiling av veier.</w:t>
      </w:r>
    </w:p>
    <w:p w14:paraId="492B6FBE" w14:textId="7BE9FC18" w:rsidR="00FE220E" w:rsidRDefault="00FE220E">
      <w:pPr>
        <w:pStyle w:val="ListNumber"/>
        <w:rPr>
          <w:noProof/>
        </w:rPr>
      </w:pPr>
      <w:r>
        <w:rPr>
          <w:noProof/>
        </w:rPr>
        <w:t>Lekeplass</w:t>
      </w:r>
    </w:p>
    <w:p w14:paraId="350611D1" w14:textId="77777777" w:rsidR="00D716AA" w:rsidRDefault="00FE220E" w:rsidP="00FE220E">
      <w:pPr>
        <w:ind w:left="360"/>
      </w:pPr>
      <w:r>
        <w:t>Ønske om å etablere komite</w:t>
      </w:r>
      <w:r w:rsidR="001F7B9D">
        <w:t xml:space="preserve"> på 3.stk</w:t>
      </w:r>
      <w:r>
        <w:t xml:space="preserve"> for å følge opp vedtak fra årsmøte </w:t>
      </w:r>
      <w:r w:rsidR="00D716AA">
        <w:t>lekeplass</w:t>
      </w:r>
      <w:r>
        <w:t xml:space="preserve">oppgradering av. </w:t>
      </w:r>
      <w:r w:rsidR="001F7B9D">
        <w:t>Jan- Åge</w:t>
      </w:r>
      <w:r>
        <w:t xml:space="preserve"> legger ut facebook</w:t>
      </w:r>
      <w:r w:rsidR="00D716AA">
        <w:t>post</w:t>
      </w:r>
      <w:r>
        <w:t xml:space="preserve"> for </w:t>
      </w:r>
      <w:r w:rsidR="00D716AA">
        <w:t>for rekruttering.</w:t>
      </w:r>
    </w:p>
    <w:p w14:paraId="244A7E58" w14:textId="1F76B764" w:rsidR="001F7B9D" w:rsidRDefault="001F7B9D" w:rsidP="00D716AA">
      <w:pPr>
        <w:ind w:left="360"/>
      </w:pPr>
      <w:r>
        <w:lastRenderedPageBreak/>
        <w:t>Oppgaver for komiteen:</w:t>
      </w:r>
      <w:r w:rsidR="00D716AA">
        <w:t xml:space="preserve"> </w:t>
      </w:r>
      <w:r>
        <w:t xml:space="preserve">Kontakte TBT, søke kommunen om midler, </w:t>
      </w:r>
      <w:r w:rsidR="00D716AA">
        <w:t>l</w:t>
      </w:r>
      <w:r>
        <w:t>egge frem forslag om innkjøp av lekeapparat til styret.</w:t>
      </w:r>
      <w:r w:rsidR="00D716AA">
        <w:t xml:space="preserve"> </w:t>
      </w:r>
    </w:p>
    <w:p w14:paraId="48048785" w14:textId="11E9ACBA" w:rsidR="001F7B9D" w:rsidRDefault="00FE220E" w:rsidP="001F7B9D">
      <w:pPr>
        <w:ind w:left="360"/>
      </w:pPr>
      <w:r>
        <w:t xml:space="preserve">Det er frist til kommunen 1.april for søking av midler til grøntområde. Komiteen søker på dette. Om komitè ikke er etablert innen den tid søker </w:t>
      </w:r>
      <w:r w:rsidR="001F7B9D">
        <w:t>Jan-Åge.</w:t>
      </w:r>
    </w:p>
    <w:p w14:paraId="011E9E12" w14:textId="3E705315" w:rsidR="00583568" w:rsidRDefault="00583568" w:rsidP="00583568">
      <w:pPr>
        <w:pStyle w:val="ListParagraph"/>
        <w:numPr>
          <w:ilvl w:val="0"/>
          <w:numId w:val="13"/>
        </w:numPr>
      </w:pPr>
      <w:r>
        <w:t xml:space="preserve">Komite fungerte utmerket. Kontrete forslag kom fram. </w:t>
      </w:r>
      <w:r w:rsidR="00090872">
        <w:t>Sjørøverskute og lekebil.</w:t>
      </w:r>
    </w:p>
    <w:p w14:paraId="29ED2DD0" w14:textId="449772DF" w:rsidR="00583568" w:rsidRDefault="00583568" w:rsidP="00583568">
      <w:pPr>
        <w:pStyle w:val="ListParagraph"/>
        <w:numPr>
          <w:ilvl w:val="0"/>
          <w:numId w:val="13"/>
        </w:numPr>
      </w:pPr>
      <w:r>
        <w:t>Det ble oversendt søknad til kommunen.</w:t>
      </w:r>
    </w:p>
    <w:p w14:paraId="7E7C8F5F" w14:textId="0898E1D7" w:rsidR="00583568" w:rsidRDefault="00583568" w:rsidP="00583568">
      <w:pPr>
        <w:pStyle w:val="ListParagraph"/>
        <w:numPr>
          <w:ilvl w:val="0"/>
          <w:numId w:val="13"/>
        </w:numPr>
      </w:pPr>
      <w:r>
        <w:t>Pris mottatt fra TBT for grunnarbeid graver ut for kassen til sjørøverskute, forankrer, legger duk og gruser. Og fjerning av gamle gyngehest elementer.</w:t>
      </w:r>
      <w:r w:rsidR="00090872">
        <w:t xml:space="preserve"> Eget pristilbud på alt arbeidet og mass. Totalt: 21 289 inkl.mva.</w:t>
      </w:r>
      <w:r w:rsidR="001235CD">
        <w:t xml:space="preserve"> Se eget spesifisert tilbud og budsjett på kr.171 208  på Dropbox «Lekeplass 2023».</w:t>
      </w:r>
    </w:p>
    <w:p w14:paraId="75464ABE" w14:textId="0E24E63F" w:rsidR="00583568" w:rsidRDefault="00583568" w:rsidP="00583568">
      <w:pPr>
        <w:pStyle w:val="ListParagraph"/>
        <w:numPr>
          <w:ilvl w:val="0"/>
          <w:numId w:val="13"/>
        </w:numPr>
      </w:pPr>
      <w:r>
        <w:t>Vi</w:t>
      </w:r>
      <w:r w:rsidR="00090872">
        <w:t xml:space="preserve"> tenker å sette skuta på området med platt rundt sandkasse. Den vil vi beise i forkant.</w:t>
      </w:r>
    </w:p>
    <w:p w14:paraId="313E2930" w14:textId="04CF3C34" w:rsidR="00090872" w:rsidRDefault="00090872" w:rsidP="00583568">
      <w:pPr>
        <w:pStyle w:val="ListParagraph"/>
        <w:numPr>
          <w:ilvl w:val="0"/>
          <w:numId w:val="13"/>
        </w:numPr>
      </w:pPr>
      <w:r>
        <w:t>Ikke mottatt svar fra kommunen på søknad.</w:t>
      </w:r>
    </w:p>
    <w:p w14:paraId="3D970FE0" w14:textId="75CFCA13" w:rsidR="00C15A16" w:rsidRDefault="00C15A16" w:rsidP="00C15A16">
      <w:pPr>
        <w:pStyle w:val="ListParagraph"/>
        <w:numPr>
          <w:ilvl w:val="0"/>
          <w:numId w:val="13"/>
        </w:numPr>
      </w:pPr>
      <w:r>
        <w:t>Ønsker å skifte ut sanda i sandkassen neste år og eventuelt gjøre den mindre og fikse noe katteavgrensning.  Se om TBT kan ta med topplaget med sand når de gjør arbeid på lekeplassen.</w:t>
      </w:r>
    </w:p>
    <w:p w14:paraId="2347067A" w14:textId="44674B71" w:rsidR="00CA5C3C" w:rsidRDefault="00CA5C3C" w:rsidP="00CA5C3C">
      <w:r>
        <w:t>Enstemmig vedtak på å iverksette bestilling av arbeid og matriell til lekeplass</w:t>
      </w:r>
      <w:r w:rsidR="007336EF">
        <w:t>oppgraderingen.</w:t>
      </w:r>
    </w:p>
    <w:p w14:paraId="6CCF4DC4" w14:textId="77777777" w:rsidR="0069309A" w:rsidRDefault="0069309A" w:rsidP="00CA5C3C"/>
    <w:p w14:paraId="2C3DF8BF" w14:textId="11D149E2" w:rsidR="0069309A" w:rsidRDefault="0069309A" w:rsidP="00CA5C3C">
      <w:r>
        <w:t>NYE Saker</w:t>
      </w:r>
    </w:p>
    <w:p w14:paraId="53AF2B48" w14:textId="6440B3EE" w:rsidR="00194446" w:rsidRPr="00194446" w:rsidRDefault="0069309A" w:rsidP="00194446">
      <w:pPr>
        <w:pStyle w:val="ListNumber"/>
      </w:pPr>
      <w:r>
        <w:t>Søppelhåndtering på lekeplassen</w:t>
      </w:r>
      <w:r w:rsidR="00194446">
        <w:t xml:space="preserve"> (innkommet sak fra Wilhelm Dahl)  Han ønsker dunken fjernet.</w:t>
      </w:r>
    </w:p>
    <w:p w14:paraId="35907FA1" w14:textId="3722BCE3" w:rsidR="0069309A" w:rsidRDefault="0069309A" w:rsidP="0069309A">
      <w:pPr>
        <w:pStyle w:val="ListParagraph"/>
        <w:numPr>
          <w:ilvl w:val="0"/>
          <w:numId w:val="13"/>
        </w:numPr>
      </w:pPr>
      <w:r>
        <w:t xml:space="preserve">Vi har 30 tømminger i året i budsjettet. Hyppigere intervall på tømmingen i sommersesong.  Robert sjekker hva som er tømmeplan med Remi som hadde TBT rollen før. </w:t>
      </w:r>
    </w:p>
    <w:p w14:paraId="38662D95" w14:textId="2FA3C8A0" w:rsidR="00194446" w:rsidRPr="0069309A" w:rsidRDefault="00194446" w:rsidP="0069309A">
      <w:pPr>
        <w:pStyle w:val="ListParagraph"/>
        <w:numPr>
          <w:ilvl w:val="0"/>
          <w:numId w:val="13"/>
        </w:numPr>
      </w:pPr>
      <w:r>
        <w:t>Styret ønsker å beholde søppelordningen for hindre belastning på nærliggende boliger og mener at det uansett vil komme søppel der. Og at det er bedre om det er en dunk å samle det i.  Vi skal følge opp tømmeplanen.</w:t>
      </w:r>
    </w:p>
    <w:p w14:paraId="7F803F7A" w14:textId="7176673F" w:rsidR="0069309A" w:rsidRDefault="004569A2" w:rsidP="0069309A">
      <w:pPr>
        <w:pStyle w:val="ListNumber"/>
      </w:pPr>
      <w:r>
        <w:t>Regnskapsfører kostnad. Er nå 21 000 kr</w:t>
      </w:r>
      <w:r w:rsidR="00162276">
        <w:t xml:space="preserve"> til Milli regnskap</w:t>
      </w:r>
      <w:r>
        <w:t>.</w:t>
      </w:r>
      <w:r w:rsidR="00162276">
        <w:t xml:space="preserve"> Vurdering om vi kan redusere kostnader.</w:t>
      </w:r>
    </w:p>
    <w:p w14:paraId="25FE005E" w14:textId="27E7CC62" w:rsidR="004569A2" w:rsidRDefault="00162276" w:rsidP="004569A2">
      <w:pPr>
        <w:pStyle w:val="ListParagraph"/>
        <w:numPr>
          <w:ilvl w:val="0"/>
          <w:numId w:val="13"/>
        </w:numPr>
      </w:pPr>
      <w:r>
        <w:t xml:space="preserve">Alt. 1  </w:t>
      </w:r>
      <w:r w:rsidR="004569A2">
        <w:t>Sparebank 1 regnskapshuset. De er dyrere.</w:t>
      </w:r>
      <w:r>
        <w:t xml:space="preserve"> (34 000kr)</w:t>
      </w:r>
    </w:p>
    <w:p w14:paraId="42ACEB62" w14:textId="27F5555C" w:rsidR="004569A2" w:rsidRDefault="00162276" w:rsidP="004569A2">
      <w:pPr>
        <w:pStyle w:val="ListParagraph"/>
        <w:numPr>
          <w:ilvl w:val="0"/>
          <w:numId w:val="13"/>
        </w:numPr>
      </w:pPr>
      <w:r>
        <w:t xml:space="preserve">Alt. 2 </w:t>
      </w:r>
      <w:r w:rsidR="004569A2">
        <w:t>Milli regnskap om det er noe vi kan gjøre selv for å redusere sum.</w:t>
      </w:r>
      <w:r>
        <w:t xml:space="preserve"> (21 000 kr)</w:t>
      </w:r>
    </w:p>
    <w:p w14:paraId="3C2FB0C8" w14:textId="682927A2" w:rsidR="00162276" w:rsidRPr="00AB58F7" w:rsidRDefault="00162276" w:rsidP="004569A2">
      <w:pPr>
        <w:pStyle w:val="ListParagraph"/>
        <w:numPr>
          <w:ilvl w:val="0"/>
          <w:numId w:val="13"/>
        </w:numPr>
      </w:pPr>
      <w:r>
        <w:t xml:space="preserve">Alt 3. Egen regnskapsfører i feltet.  </w:t>
      </w:r>
      <w:r w:rsidRPr="00AB58F7">
        <w:t>(3000 kr i året i Fiken</w:t>
      </w:r>
      <w:r w:rsidR="00AB58F7" w:rsidRPr="00AB58F7">
        <w:t xml:space="preserve"> + 4300 i kompansasjon til den som gjør d</w:t>
      </w:r>
      <w:r w:rsidR="00AB58F7">
        <w:t>et.</w:t>
      </w:r>
      <w:r w:rsidRPr="00AB58F7">
        <w:t>)</w:t>
      </w:r>
    </w:p>
    <w:p w14:paraId="458BA376" w14:textId="13C09F90" w:rsidR="00B968EC" w:rsidRDefault="00162276" w:rsidP="004569A2">
      <w:pPr>
        <w:pStyle w:val="ListParagraph"/>
        <w:numPr>
          <w:ilvl w:val="0"/>
          <w:numId w:val="13"/>
        </w:numPr>
      </w:pPr>
      <w:r>
        <w:t xml:space="preserve">Annet med regnskap: </w:t>
      </w:r>
      <w:r w:rsidR="00B968EC">
        <w:t>Styreleder sjekker opp om det kan endre i Brønnøysundregistrene slik at leder står som kontaktperson der.</w:t>
      </w:r>
    </w:p>
    <w:p w14:paraId="57543643" w14:textId="01261BB5" w:rsidR="008F340B" w:rsidRPr="004569A2" w:rsidRDefault="008F340B" w:rsidP="004569A2">
      <w:pPr>
        <w:pStyle w:val="ListParagraph"/>
        <w:numPr>
          <w:ilvl w:val="0"/>
          <w:numId w:val="13"/>
        </w:numPr>
      </w:pPr>
      <w:r>
        <w:t>Ønsker å ta opp ved neste årsmøte om det er aktuelt å ta regnskapsbiten selv. Og om noen er egnet og villig til å gjøre denne jobben.</w:t>
      </w:r>
      <w:r w:rsidR="006B4999">
        <w:t xml:space="preserve"> Må også ta opp om vi skal betale for </w:t>
      </w:r>
      <w:r w:rsidR="006B4999">
        <w:lastRenderedPageBreak/>
        <w:t>års</w:t>
      </w:r>
      <w:r w:rsidR="00CE6BCC">
        <w:t>b</w:t>
      </w:r>
      <w:r w:rsidR="006B4999">
        <w:t xml:space="preserve">eretning (er ikke pliktig). </w:t>
      </w:r>
      <w:r w:rsidR="00CE6BCC">
        <w:t>Eksisterende ordning holdes uansett frem til neste årsmøte.</w:t>
      </w:r>
    </w:p>
    <w:p w14:paraId="377889D2" w14:textId="2AE9FB5E" w:rsidR="00194446" w:rsidRPr="00194446" w:rsidRDefault="001C040A" w:rsidP="00194446">
      <w:pPr>
        <w:pStyle w:val="ListNumber"/>
      </w:pPr>
      <w:r>
        <w:t xml:space="preserve">Trondheim kommune har kommet med ny KPI der utvidelse av Porsmyra Barnehage. (Arve Remmen meldte inn saken). </w:t>
      </w:r>
    </w:p>
    <w:p w14:paraId="34C8BC2F" w14:textId="508B3CD7" w:rsidR="000E019F" w:rsidRDefault="001C040A" w:rsidP="000E019F">
      <w:pPr>
        <w:pStyle w:val="ListParagraph"/>
        <w:numPr>
          <w:ilvl w:val="0"/>
          <w:numId w:val="13"/>
        </w:numPr>
      </w:pPr>
      <w:r>
        <w:t>Høringsfristen er gått ut.  Er snakk om 1800 m2.</w:t>
      </w:r>
    </w:p>
    <w:p w14:paraId="73720053" w14:textId="4125617A" w:rsidR="006D683C" w:rsidRDefault="001C040A" w:rsidP="006D683C">
      <w:pPr>
        <w:pStyle w:val="ListParagraph"/>
        <w:numPr>
          <w:ilvl w:val="0"/>
          <w:numId w:val="13"/>
        </w:numPr>
      </w:pPr>
      <w:r>
        <w:t xml:space="preserve">Vi kan sjekke ut hvordan dette er gjort. Vi har tidligere frigitt arealet i </w:t>
      </w:r>
      <w:r w:rsidR="00422740">
        <w:t>år? (Tror et sted etter år 2017)</w:t>
      </w:r>
      <w:r>
        <w:t xml:space="preserve"> der målet var å behold dette som skogareal.  Kan sjekke i dropbox og mot tidligere leder i den perioden Tom Arne Størseth hvordan dette arealet ble avgitt. Mener det var en forutsetning at dette skulle forbli skog og ikke bygges på.</w:t>
      </w:r>
    </w:p>
    <w:p w14:paraId="2FC4A0C6" w14:textId="77777777" w:rsidR="006D2382" w:rsidRPr="000E019F" w:rsidRDefault="006D2382" w:rsidP="006D2382"/>
    <w:p w14:paraId="1A38238F" w14:textId="77777777" w:rsidR="00FE220E" w:rsidRPr="000E019F" w:rsidRDefault="00FE220E" w:rsidP="00D716AA">
      <w:pPr>
        <w:pStyle w:val="ListNumber"/>
        <w:numPr>
          <w:ilvl w:val="0"/>
          <w:numId w:val="0"/>
        </w:numPr>
        <w:ind w:left="360"/>
        <w:rPr>
          <w:noProof/>
        </w:rPr>
      </w:pPr>
    </w:p>
    <w:sectPr w:rsidR="00FE220E" w:rsidRPr="000E019F" w:rsidSect="00226349">
      <w:head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2CF6" w14:textId="77777777" w:rsidR="00776BA9" w:rsidRDefault="00776BA9">
      <w:pPr>
        <w:spacing w:after="0" w:line="240" w:lineRule="auto"/>
      </w:pPr>
      <w:r>
        <w:separator/>
      </w:r>
    </w:p>
    <w:p w14:paraId="56AEB06F" w14:textId="77777777" w:rsidR="00776BA9" w:rsidRDefault="00776BA9"/>
  </w:endnote>
  <w:endnote w:type="continuationSeparator" w:id="0">
    <w:p w14:paraId="2CAB1489" w14:textId="77777777" w:rsidR="00776BA9" w:rsidRDefault="00776BA9">
      <w:pPr>
        <w:spacing w:after="0" w:line="240" w:lineRule="auto"/>
      </w:pPr>
      <w:r>
        <w:continuationSeparator/>
      </w:r>
    </w:p>
    <w:p w14:paraId="3A3F8C22" w14:textId="77777777" w:rsidR="00776BA9" w:rsidRDefault="00776B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81BC" w14:textId="77777777" w:rsidR="00776BA9" w:rsidRDefault="00776BA9">
      <w:pPr>
        <w:spacing w:after="0" w:line="240" w:lineRule="auto"/>
      </w:pPr>
      <w:r>
        <w:separator/>
      </w:r>
    </w:p>
    <w:p w14:paraId="42D4C0F8" w14:textId="77777777" w:rsidR="00776BA9" w:rsidRDefault="00776BA9"/>
  </w:footnote>
  <w:footnote w:type="continuationSeparator" w:id="0">
    <w:p w14:paraId="335C1C37" w14:textId="77777777" w:rsidR="00776BA9" w:rsidRDefault="00776BA9">
      <w:pPr>
        <w:spacing w:after="0" w:line="240" w:lineRule="auto"/>
      </w:pPr>
      <w:r>
        <w:continuationSeparator/>
      </w:r>
    </w:p>
    <w:p w14:paraId="6FB326E5" w14:textId="77777777" w:rsidR="00776BA9" w:rsidRDefault="00776B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B446" w14:textId="7068D444" w:rsidR="00934E9A" w:rsidRDefault="00000000">
    <w:pPr>
      <w:pStyle w:val="Header"/>
    </w:pPr>
    <w:sdt>
      <w:sdtPr>
        <w:alias w:val="Organisasjonsnavn:"/>
        <w:tag w:val=""/>
        <w:id w:val="-142659844"/>
        <w:placeholder>
          <w:docPart w:val="D21D48CE5DA241F089646DC91D07CC49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FE220E">
          <w:t>Porsmyra Grendalag</w:t>
        </w:r>
      </w:sdtContent>
    </w:sdt>
  </w:p>
  <w:p w14:paraId="7753BC64" w14:textId="77777777" w:rsidR="00934E9A" w:rsidRDefault="00000000">
    <w:pPr>
      <w:pStyle w:val="Header"/>
    </w:pPr>
    <w:sdt>
      <w:sdtPr>
        <w:alias w:val="Møtereferat:"/>
        <w:tag w:val="Møtereferat:"/>
        <w:id w:val="-1760127990"/>
        <w:placeholder>
          <w:docPart w:val="69F2FD63AA714899A7CB482AA41911B8"/>
        </w:placeholder>
        <w:temporary/>
        <w:showingPlcHdr/>
        <w15:appearance w15:val="hidden"/>
      </w:sdtPr>
      <w:sdtContent>
        <w:r w:rsidR="00A05EF7">
          <w:rPr>
            <w:lang w:bidi="nb-NO"/>
          </w:rPr>
          <w:t>Møtereferat</w:t>
        </w:r>
      </w:sdtContent>
    </w:sdt>
    <w:r w:rsidR="00A05EF7">
      <w:rPr>
        <w:lang w:bidi="nb-NO"/>
      </w:rPr>
      <w:t xml:space="preserve">, </w:t>
    </w:r>
    <w:sdt>
      <w:sdtPr>
        <w:alias w:val="Dato:"/>
        <w:tag w:val=""/>
        <w:id w:val="-1612037418"/>
        <w:placeholder>
          <w:docPart w:val="5F1AC9BC35F14FE09956B4B5EB139279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A05EF7">
          <w:rPr>
            <w:lang w:bidi="nb-NO"/>
          </w:rPr>
          <w:t>Dato</w:t>
        </w:r>
      </w:sdtContent>
    </w:sdt>
  </w:p>
  <w:p w14:paraId="626F35CC" w14:textId="77777777" w:rsidR="00934E9A" w:rsidRDefault="006A6EE0">
    <w:pPr>
      <w:pStyle w:val="Header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E45BB9">
      <w:rPr>
        <w:noProof/>
        <w:lang w:bidi="nb-NO"/>
      </w:rPr>
      <w:t>2</w:t>
    </w:r>
    <w:r>
      <w:rPr>
        <w:noProof/>
        <w:lang w:bidi="nb-N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F3D12"/>
    <w:multiLevelType w:val="hybridMultilevel"/>
    <w:tmpl w:val="7FA456B8"/>
    <w:lvl w:ilvl="0" w:tplc="E1A622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D633C"/>
    <w:multiLevelType w:val="hybridMultilevel"/>
    <w:tmpl w:val="748A497A"/>
    <w:lvl w:ilvl="0" w:tplc="EBF0094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702BFC"/>
    <w:multiLevelType w:val="hybridMultilevel"/>
    <w:tmpl w:val="02A0063C"/>
    <w:lvl w:ilvl="0" w:tplc="9B84BC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725997">
    <w:abstractNumId w:val="8"/>
  </w:num>
  <w:num w:numId="2" w16cid:durableId="1770809407">
    <w:abstractNumId w:val="9"/>
  </w:num>
  <w:num w:numId="3" w16cid:durableId="369375992">
    <w:abstractNumId w:val="7"/>
  </w:num>
  <w:num w:numId="4" w16cid:durableId="2084402807">
    <w:abstractNumId w:val="6"/>
  </w:num>
  <w:num w:numId="5" w16cid:durableId="1727485583">
    <w:abstractNumId w:val="5"/>
  </w:num>
  <w:num w:numId="6" w16cid:durableId="1231618991">
    <w:abstractNumId w:val="4"/>
  </w:num>
  <w:num w:numId="7" w16cid:durableId="1540237057">
    <w:abstractNumId w:val="3"/>
  </w:num>
  <w:num w:numId="8" w16cid:durableId="236088920">
    <w:abstractNumId w:val="2"/>
  </w:num>
  <w:num w:numId="9" w16cid:durableId="870068687">
    <w:abstractNumId w:val="1"/>
  </w:num>
  <w:num w:numId="10" w16cid:durableId="69542926">
    <w:abstractNumId w:val="0"/>
  </w:num>
  <w:num w:numId="11" w16cid:durableId="847061363">
    <w:abstractNumId w:val="10"/>
  </w:num>
  <w:num w:numId="12" w16cid:durableId="28260031">
    <w:abstractNumId w:val="11"/>
  </w:num>
  <w:num w:numId="13" w16cid:durableId="1280104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0E"/>
    <w:rsid w:val="000175EB"/>
    <w:rsid w:val="00053CAE"/>
    <w:rsid w:val="00082086"/>
    <w:rsid w:val="00084341"/>
    <w:rsid w:val="00090872"/>
    <w:rsid w:val="00096ECE"/>
    <w:rsid w:val="000E019F"/>
    <w:rsid w:val="0010443C"/>
    <w:rsid w:val="001235CD"/>
    <w:rsid w:val="00162276"/>
    <w:rsid w:val="00164BA3"/>
    <w:rsid w:val="00194446"/>
    <w:rsid w:val="001B49A6"/>
    <w:rsid w:val="001C040A"/>
    <w:rsid w:val="001F7B9D"/>
    <w:rsid w:val="002128C8"/>
    <w:rsid w:val="00217F5E"/>
    <w:rsid w:val="00226349"/>
    <w:rsid w:val="002A7720"/>
    <w:rsid w:val="002B5A3C"/>
    <w:rsid w:val="002F1C62"/>
    <w:rsid w:val="0034332A"/>
    <w:rsid w:val="003A2FAF"/>
    <w:rsid w:val="003C17E2"/>
    <w:rsid w:val="003D4445"/>
    <w:rsid w:val="00416A86"/>
    <w:rsid w:val="00422740"/>
    <w:rsid w:val="004569A2"/>
    <w:rsid w:val="004D4719"/>
    <w:rsid w:val="00583568"/>
    <w:rsid w:val="0069309A"/>
    <w:rsid w:val="006A2514"/>
    <w:rsid w:val="006A6EE0"/>
    <w:rsid w:val="006B1778"/>
    <w:rsid w:val="006B4999"/>
    <w:rsid w:val="006B674E"/>
    <w:rsid w:val="006D2382"/>
    <w:rsid w:val="006D683C"/>
    <w:rsid w:val="006E6AA5"/>
    <w:rsid w:val="007123B4"/>
    <w:rsid w:val="007336EF"/>
    <w:rsid w:val="00776BA9"/>
    <w:rsid w:val="007E6096"/>
    <w:rsid w:val="00884772"/>
    <w:rsid w:val="00884EE1"/>
    <w:rsid w:val="008F340B"/>
    <w:rsid w:val="00934E9A"/>
    <w:rsid w:val="00992476"/>
    <w:rsid w:val="009A27A1"/>
    <w:rsid w:val="00A05EF7"/>
    <w:rsid w:val="00A34707"/>
    <w:rsid w:val="00A7005F"/>
    <w:rsid w:val="00A8223B"/>
    <w:rsid w:val="00AB58F7"/>
    <w:rsid w:val="00B273A3"/>
    <w:rsid w:val="00B93153"/>
    <w:rsid w:val="00B968EC"/>
    <w:rsid w:val="00C15A16"/>
    <w:rsid w:val="00C208FD"/>
    <w:rsid w:val="00C9192D"/>
    <w:rsid w:val="00CA5C3C"/>
    <w:rsid w:val="00CB2794"/>
    <w:rsid w:val="00CB4FBB"/>
    <w:rsid w:val="00CE6BCC"/>
    <w:rsid w:val="00D03E76"/>
    <w:rsid w:val="00D716AA"/>
    <w:rsid w:val="00E31AB2"/>
    <w:rsid w:val="00E45BB9"/>
    <w:rsid w:val="00E81D49"/>
    <w:rsid w:val="00EB5064"/>
    <w:rsid w:val="00FA64DD"/>
    <w:rsid w:val="00FC288B"/>
    <w:rsid w:val="00F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73BAE"/>
  <w15:chartTrackingRefBased/>
  <w15:docId w15:val="{95F6FE02-E0EB-4ADE-B59E-E0AFC7CE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\AppData\Roaming\Microsoft\Templates\M&#248;tereferat%20(kort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BBA5F2012E481983A923ADA5F93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2A1CE-2949-49B4-B433-05D79A233435}"/>
      </w:docPartPr>
      <w:docPartBody>
        <w:p w:rsidR="008012C1" w:rsidRDefault="00000000">
          <w:pPr>
            <w:pStyle w:val="C6BBA5F2012E481983A923ADA5F935EB"/>
          </w:pPr>
          <w:r w:rsidRPr="00CB2794">
            <w:rPr>
              <w:noProof/>
              <w:lang w:bidi="nb-NO"/>
            </w:rPr>
            <w:t>Organisasjonsnavn</w:t>
          </w:r>
        </w:p>
      </w:docPartBody>
    </w:docPart>
    <w:docPart>
      <w:docPartPr>
        <w:name w:val="72ED9AA5DD1545FBAF85CD1B75B1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AD3B-2AD8-405B-AE5D-7569A50A3717}"/>
      </w:docPartPr>
      <w:docPartBody>
        <w:p w:rsidR="008012C1" w:rsidRDefault="00000000">
          <w:pPr>
            <w:pStyle w:val="72ED9AA5DD1545FBAF85CD1B75B1DD4C"/>
          </w:pPr>
          <w:r w:rsidRPr="00CB2794">
            <w:rPr>
              <w:noProof/>
              <w:lang w:bidi="nb-NO"/>
            </w:rPr>
            <w:t>Møtereferat</w:t>
          </w:r>
        </w:p>
      </w:docPartBody>
    </w:docPart>
    <w:docPart>
      <w:docPartPr>
        <w:name w:val="631CB527B209469DB2A9547008A18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B07A6-5720-476A-91D6-90D6F1812612}"/>
      </w:docPartPr>
      <w:docPartBody>
        <w:p w:rsidR="008012C1" w:rsidRDefault="00000000">
          <w:pPr>
            <w:pStyle w:val="631CB527B209469DB2A9547008A180A8"/>
          </w:pPr>
          <w:r w:rsidRPr="00CB2794">
            <w:rPr>
              <w:noProof/>
              <w:lang w:bidi="nb-NO"/>
            </w:rPr>
            <w:t>Møtedato</w:t>
          </w:r>
        </w:p>
      </w:docPartBody>
    </w:docPart>
    <w:docPart>
      <w:docPartPr>
        <w:name w:val="6B4EA7F5BE7E44A68532BBD7D12CA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D71BF-2E3A-49AA-9593-6AFEFBF29F6D}"/>
      </w:docPartPr>
      <w:docPartBody>
        <w:p w:rsidR="008012C1" w:rsidRDefault="00000000">
          <w:pPr>
            <w:pStyle w:val="6B4EA7F5BE7E44A68532BBD7D12CAA21"/>
          </w:pPr>
          <w:r w:rsidRPr="00CB2794">
            <w:rPr>
              <w:noProof/>
              <w:lang w:bidi="nb-NO"/>
            </w:rPr>
            <w:t>Til stede:</w:t>
          </w:r>
        </w:p>
      </w:docPartBody>
    </w:docPart>
    <w:docPart>
      <w:docPartPr>
        <w:name w:val="8015483C64B042F69550D8B91CB56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9523F-2411-457E-B919-689685538655}"/>
      </w:docPartPr>
      <w:docPartBody>
        <w:p w:rsidR="008012C1" w:rsidRDefault="00000000">
          <w:pPr>
            <w:pStyle w:val="8015483C64B042F69550D8B91CB56AC1"/>
          </w:pPr>
          <w:r w:rsidRPr="00CB2794">
            <w:rPr>
              <w:noProof/>
              <w:lang w:bidi="nb-NO"/>
            </w:rPr>
            <w:t>Neste møte:</w:t>
          </w:r>
        </w:p>
      </w:docPartBody>
    </w:docPart>
    <w:docPart>
      <w:docPartPr>
        <w:name w:val="D21D48CE5DA241F089646DC91D07C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EAC8C-4E2A-4E70-A5B7-4B37C5097D5B}"/>
      </w:docPartPr>
      <w:docPartBody>
        <w:p w:rsidR="008012C1" w:rsidRDefault="00000000">
          <w:pPr>
            <w:pStyle w:val="D21D48CE5DA241F089646DC91D07CC49"/>
          </w:pPr>
          <w:r w:rsidRPr="00CB2794">
            <w:rPr>
              <w:noProof/>
              <w:lang w:bidi="nb-NO"/>
            </w:rPr>
            <w:t>Oppsummer diskusjonen for hvert problem, angi resultatet og tilordne eventuelle handlingselementer.</w:t>
          </w:r>
        </w:p>
      </w:docPartBody>
    </w:docPart>
    <w:docPart>
      <w:docPartPr>
        <w:name w:val="5F1AC9BC35F14FE09956B4B5EB139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3BB3F-6035-4202-8EE5-580AEB6C5D49}"/>
      </w:docPartPr>
      <w:docPartBody>
        <w:p w:rsidR="008012C1" w:rsidRDefault="00000000">
          <w:pPr>
            <w:pStyle w:val="5F1AC9BC35F14FE09956B4B5EB139279"/>
          </w:pPr>
          <w:r w:rsidRPr="00CB2794">
            <w:rPr>
              <w:noProof/>
              <w:lang w:bidi="nb-NO"/>
            </w:rPr>
            <w:t>Rundbordsdiskusjon</w:t>
          </w:r>
        </w:p>
      </w:docPartBody>
    </w:docPart>
    <w:docPart>
      <w:docPartPr>
        <w:name w:val="69F2FD63AA714899A7CB482AA419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47FF2-6445-4064-85F4-A6C262B28995}"/>
      </w:docPartPr>
      <w:docPartBody>
        <w:p w:rsidR="008012C1" w:rsidRDefault="00000000">
          <w:pPr>
            <w:pStyle w:val="69F2FD63AA714899A7CB482AA41911B8"/>
          </w:pPr>
          <w:r w:rsidRPr="00CB2794">
            <w:rPr>
              <w:noProof/>
              <w:lang w:bidi="nb-NO"/>
            </w:rPr>
            <w:t>Oppsummer status for hvert område / hver avdeling.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C1"/>
    <w:rsid w:val="008012C1"/>
    <w:rsid w:val="00DE057F"/>
    <w:rsid w:val="00E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BBA5F2012E481983A923ADA5F935EB">
    <w:name w:val="C6BBA5F2012E481983A923ADA5F935EB"/>
  </w:style>
  <w:style w:type="paragraph" w:customStyle="1" w:styleId="72ED9AA5DD1545FBAF85CD1B75B1DD4C">
    <w:name w:val="72ED9AA5DD1545FBAF85CD1B75B1DD4C"/>
  </w:style>
  <w:style w:type="paragraph" w:customStyle="1" w:styleId="631CB527B209469DB2A9547008A180A8">
    <w:name w:val="631CB527B209469DB2A9547008A180A8"/>
  </w:style>
  <w:style w:type="paragraph" w:customStyle="1" w:styleId="6B4EA7F5BE7E44A68532BBD7D12CAA21">
    <w:name w:val="6B4EA7F5BE7E44A68532BBD7D12CAA21"/>
  </w:style>
  <w:style w:type="paragraph" w:customStyle="1" w:styleId="8015483C64B042F69550D8B91CB56AC1">
    <w:name w:val="8015483C64B042F69550D8B91CB56AC1"/>
  </w:style>
  <w:style w:type="paragraph" w:customStyle="1" w:styleId="D21D48CE5DA241F089646DC91D07CC49">
    <w:name w:val="D21D48CE5DA241F089646DC91D07CC49"/>
  </w:style>
  <w:style w:type="paragraph" w:customStyle="1" w:styleId="5F1AC9BC35F14FE09956B4B5EB139279">
    <w:name w:val="5F1AC9BC35F14FE09956B4B5EB139279"/>
  </w:style>
  <w:style w:type="paragraph" w:customStyle="1" w:styleId="69F2FD63AA714899A7CB482AA41911B8">
    <w:name w:val="69F2FD63AA714899A7CB482AA41911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Møtereferat (kortform).dotx</Template>
  <TotalTime>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Aakvik, Rina</dc:creator>
  <cp:keywords/>
  <dc:description>Porsmyra Grendalag</dc:description>
  <cp:lastModifiedBy>Ulrik Jørgensen</cp:lastModifiedBy>
  <cp:revision>2</cp:revision>
  <dcterms:created xsi:type="dcterms:W3CDTF">2023-05-11T19:42:00Z</dcterms:created>
  <dcterms:modified xsi:type="dcterms:W3CDTF">2023-05-11T19:42:00Z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