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AC7D" w14:textId="34C5BAC5" w:rsidR="00934E9A" w:rsidRPr="00CB2794" w:rsidRDefault="00000000">
      <w:pPr>
        <w:pStyle w:val="Heading1"/>
        <w:rPr>
          <w:noProof/>
        </w:rPr>
      </w:pPr>
      <w:sdt>
        <w:sdtPr>
          <w:rPr>
            <w:noProof/>
          </w:rPr>
          <w:alias w:val="Skriv inn organisasjonsnavn:"/>
          <w:tag w:val=""/>
          <w:id w:val="1410501846"/>
          <w:placeholder>
            <w:docPart w:val="C6BBA5F2012E481983A923ADA5F935E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FE220E">
            <w:rPr>
              <w:noProof/>
            </w:rPr>
            <w:t>Porsmyra Grendalag</w:t>
          </w:r>
        </w:sdtContent>
      </w:sdt>
    </w:p>
    <w:p w14:paraId="53DA0303" w14:textId="77777777" w:rsidR="00934E9A" w:rsidRPr="00CB2794" w:rsidRDefault="00000000">
      <w:pPr>
        <w:pStyle w:val="Heading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72ED9AA5DD1545FBAF85CD1B75B1DD4C"/>
          </w:placeholder>
          <w:temporary/>
          <w:showingPlcHdr/>
          <w15:appearance w15:val="hidden"/>
        </w:sdtPr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6DB279F5" w14:textId="34CD06DD" w:rsidR="00934E9A" w:rsidRPr="00CB2794" w:rsidRDefault="00000000" w:rsidP="00FE220E">
      <w:pPr>
        <w:pStyle w:val="Date"/>
        <w:tabs>
          <w:tab w:val="left" w:pos="1997"/>
        </w:tabs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631CB527B209469DB2A9547008A180A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096ECE" w:rsidRPr="00CB2794">
            <w:rPr>
              <w:noProof/>
              <w:lang w:bidi="nb-NO"/>
            </w:rPr>
            <w:t>Møtedato</w:t>
          </w:r>
        </w:sdtContent>
      </w:sdt>
      <w:r w:rsidR="00FE220E">
        <w:rPr>
          <w:noProof/>
        </w:rPr>
        <w:tab/>
        <w:t>15.03.2023</w:t>
      </w:r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27893AF0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6B4EA7F5BE7E44A68532BBD7D12CAA21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2FD8D1C" w14:textId="77777777" w:rsidR="00934E9A" w:rsidRPr="00CB2794" w:rsidRDefault="006B1778">
                <w:pPr>
                  <w:pStyle w:val="NoSpacing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041B549A" w14:textId="1891DB37" w:rsidR="00934E9A" w:rsidRPr="00CB2794" w:rsidRDefault="00FE220E">
            <w:pPr>
              <w:pStyle w:val="NoSpacing"/>
              <w:rPr>
                <w:noProof/>
              </w:rPr>
            </w:pPr>
            <w:r>
              <w:rPr>
                <w:noProof/>
              </w:rPr>
              <w:t>Jan-Åge Heggvik, Remi Bakke, Steinar Forås, Robert Kvæven, Rina Aakvik</w:t>
            </w:r>
          </w:p>
        </w:tc>
      </w:tr>
      <w:tr w:rsidR="00934E9A" w:rsidRPr="00CB2794" w14:paraId="4337281A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015483C64B042F69550D8B91CB56AC1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56A6DC5B" w14:textId="77777777" w:rsidR="00934E9A" w:rsidRPr="00CB2794" w:rsidRDefault="006B1778">
                <w:pPr>
                  <w:pStyle w:val="NoSpacing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5A6080B9" w14:textId="1E5A8C55" w:rsidR="00934E9A" w:rsidRPr="00CB2794" w:rsidRDefault="00FE220E">
            <w:pPr>
              <w:pStyle w:val="NoSpacing"/>
              <w:rPr>
                <w:noProof/>
              </w:rPr>
            </w:pPr>
            <w:r>
              <w:rPr>
                <w:noProof/>
              </w:rPr>
              <w:t>Kvartalsvis. Avtales nærmere i chatgruppe.</w:t>
            </w:r>
          </w:p>
        </w:tc>
      </w:tr>
    </w:tbl>
    <w:p w14:paraId="360A40B1" w14:textId="1855C97D" w:rsidR="00934E9A" w:rsidRPr="00CB2794" w:rsidRDefault="00FE220E">
      <w:pPr>
        <w:pStyle w:val="ListNumber"/>
        <w:rPr>
          <w:noProof/>
        </w:rPr>
      </w:pPr>
      <w:r>
        <w:rPr>
          <w:noProof/>
        </w:rPr>
        <w:t>Info om økonomi</w:t>
      </w:r>
    </w:p>
    <w:p w14:paraId="77A14D16" w14:textId="77777777" w:rsidR="00FE220E" w:rsidRDefault="00FE220E" w:rsidP="00FE220E">
      <w:pPr>
        <w:pStyle w:val="NormalIndent"/>
        <w:rPr>
          <w:noProof/>
        </w:rPr>
      </w:pPr>
      <w:r>
        <w:rPr>
          <w:noProof/>
        </w:rPr>
        <w:t xml:space="preserve">Asfaltfondet mangler penger i forhold til tidligere vedtak. Dette ble tatt opp i årsmøtet. Etterskrift blir påført årsmøtereferat og sendes til signering. </w:t>
      </w:r>
    </w:p>
    <w:p w14:paraId="1FBA756C" w14:textId="03AB3A7A" w:rsidR="00FE220E" w:rsidRPr="00CB2794" w:rsidRDefault="00FE220E" w:rsidP="00FE220E">
      <w:pPr>
        <w:pStyle w:val="NormalIndent"/>
        <w:rPr>
          <w:noProof/>
        </w:rPr>
      </w:pPr>
      <w:r>
        <w:rPr>
          <w:noProof/>
        </w:rPr>
        <w:t xml:space="preserve">Styreleder varsler </w:t>
      </w:r>
      <w:r w:rsidR="00D716AA">
        <w:rPr>
          <w:noProof/>
        </w:rPr>
        <w:t xml:space="preserve">økonomi slik at </w:t>
      </w:r>
      <w:r>
        <w:rPr>
          <w:noProof/>
        </w:rPr>
        <w:t xml:space="preserve">penger </w:t>
      </w:r>
      <w:r w:rsidR="00D716AA">
        <w:rPr>
          <w:noProof/>
        </w:rPr>
        <w:t xml:space="preserve">blir </w:t>
      </w:r>
      <w:r>
        <w:rPr>
          <w:noProof/>
        </w:rPr>
        <w:t>overføre</w:t>
      </w:r>
      <w:r w:rsidR="00D716AA">
        <w:rPr>
          <w:noProof/>
        </w:rPr>
        <w:t>t</w:t>
      </w:r>
      <w:r>
        <w:rPr>
          <w:noProof/>
        </w:rPr>
        <w:t xml:space="preserve"> når årsmøteprotokoll er signert. </w:t>
      </w:r>
    </w:p>
    <w:p w14:paraId="0ECA03D1" w14:textId="2829EFDA" w:rsidR="00934E9A" w:rsidRPr="00CB2794" w:rsidRDefault="00FE220E">
      <w:pPr>
        <w:pStyle w:val="ListNumber"/>
        <w:rPr>
          <w:noProof/>
        </w:rPr>
      </w:pPr>
      <w:r>
        <w:rPr>
          <w:noProof/>
        </w:rPr>
        <w:t>Valg</w:t>
      </w:r>
    </w:p>
    <w:p w14:paraId="677FDD4F" w14:textId="749565A9" w:rsidR="001F7B9D" w:rsidRDefault="00FE220E" w:rsidP="00D716AA">
      <w:pPr>
        <w:pStyle w:val="NormalIndent"/>
        <w:rPr>
          <w:noProof/>
        </w:rPr>
      </w:pPr>
      <w:r>
        <w:rPr>
          <w:noProof/>
        </w:rPr>
        <w:t>Jan-Åge</w:t>
      </w:r>
      <w:r w:rsidR="00D716AA">
        <w:rPr>
          <w:noProof/>
        </w:rPr>
        <w:t xml:space="preserve"> (</w:t>
      </w:r>
      <w:r>
        <w:rPr>
          <w:noProof/>
        </w:rPr>
        <w:t>styreleder</w:t>
      </w:r>
      <w:r w:rsidR="00D716AA">
        <w:rPr>
          <w:noProof/>
        </w:rPr>
        <w:t xml:space="preserve">), </w:t>
      </w:r>
      <w:r>
        <w:rPr>
          <w:noProof/>
        </w:rPr>
        <w:t>Steinar</w:t>
      </w:r>
      <w:r w:rsidR="00D716AA">
        <w:rPr>
          <w:noProof/>
        </w:rPr>
        <w:t xml:space="preserve"> (</w:t>
      </w:r>
      <w:r>
        <w:rPr>
          <w:noProof/>
        </w:rPr>
        <w:t>Web og dugnadsansvarlig</w:t>
      </w:r>
      <w:r w:rsidR="00D716AA">
        <w:rPr>
          <w:noProof/>
        </w:rPr>
        <w:t xml:space="preserve">), </w:t>
      </w:r>
      <w:r>
        <w:rPr>
          <w:noProof/>
        </w:rPr>
        <w:t>Rina</w:t>
      </w:r>
      <w:r w:rsidR="00D716AA">
        <w:rPr>
          <w:noProof/>
        </w:rPr>
        <w:t xml:space="preserve"> (</w:t>
      </w:r>
      <w:r>
        <w:rPr>
          <w:noProof/>
        </w:rPr>
        <w:t>Sekretær</w:t>
      </w:r>
      <w:r w:rsidR="00D716AA">
        <w:rPr>
          <w:noProof/>
        </w:rPr>
        <w:t>),</w:t>
      </w:r>
      <w:r>
        <w:rPr>
          <w:noProof/>
        </w:rPr>
        <w:t>Robert</w:t>
      </w:r>
      <w:r w:rsidR="00D716AA">
        <w:rPr>
          <w:noProof/>
        </w:rPr>
        <w:t xml:space="preserve"> (TBT styret). </w:t>
      </w:r>
      <w:r>
        <w:rPr>
          <w:noProof/>
        </w:rPr>
        <w:t>Remi si</w:t>
      </w:r>
      <w:r w:rsidR="00D716AA">
        <w:rPr>
          <w:noProof/>
        </w:rPr>
        <w:t>tter i TBT til neste valg der.</w:t>
      </w:r>
    </w:p>
    <w:p w14:paraId="6FC8DA72" w14:textId="6FFCB42D" w:rsidR="001F7B9D" w:rsidRPr="00CB2794" w:rsidRDefault="001F7B9D" w:rsidP="00D716AA">
      <w:pPr>
        <w:pStyle w:val="NormalIndent"/>
        <w:rPr>
          <w:noProof/>
        </w:rPr>
      </w:pPr>
      <w:r>
        <w:rPr>
          <w:noProof/>
        </w:rPr>
        <w:t>Jan-Åge melder inn styre</w:t>
      </w:r>
      <w:r w:rsidR="00D716AA">
        <w:rPr>
          <w:noProof/>
        </w:rPr>
        <w:t>t</w:t>
      </w:r>
      <w:r>
        <w:rPr>
          <w:noProof/>
        </w:rPr>
        <w:t xml:space="preserve"> til Brønnøysundregisteret.</w:t>
      </w:r>
      <w:r w:rsidR="00D716AA">
        <w:rPr>
          <w:noProof/>
        </w:rPr>
        <w:t xml:space="preserve"> Jan-Åge mottok bodnøkkel fra Remi.</w:t>
      </w:r>
    </w:p>
    <w:p w14:paraId="4C2C3935" w14:textId="0405F940" w:rsidR="001F7B9D" w:rsidRDefault="001F7B9D" w:rsidP="00FE220E">
      <w:pPr>
        <w:pStyle w:val="ListNumber"/>
        <w:rPr>
          <w:noProof/>
        </w:rPr>
      </w:pPr>
      <w:r>
        <w:rPr>
          <w:noProof/>
        </w:rPr>
        <w:t>Informasjonsflyt</w:t>
      </w:r>
    </w:p>
    <w:p w14:paraId="62F446C0" w14:textId="1E5B7B40" w:rsidR="00D716AA" w:rsidRDefault="001F7B9D" w:rsidP="00D716AA">
      <w:pPr>
        <w:ind w:left="360"/>
      </w:pPr>
      <w:proofErr w:type="spellStart"/>
      <w:r>
        <w:t>Dropbox</w:t>
      </w:r>
      <w:proofErr w:type="spellEnd"/>
      <w:r>
        <w:t xml:space="preserve"> </w:t>
      </w:r>
      <w:r w:rsidR="00D716AA">
        <w:t>(</w:t>
      </w:r>
      <w:r>
        <w:t>styremedlemmer</w:t>
      </w:r>
      <w:r w:rsidR="00D716AA">
        <w:t xml:space="preserve">), Hjemmeside, </w:t>
      </w:r>
      <w:proofErr w:type="spellStart"/>
      <w:r w:rsidR="00D716AA">
        <w:t>facebook</w:t>
      </w:r>
      <w:proofErr w:type="spellEnd"/>
      <w:r w:rsidR="00D716AA">
        <w:t xml:space="preserve"> og </w:t>
      </w:r>
      <w:proofErr w:type="gramStart"/>
      <w:r w:rsidR="00D716AA">
        <w:t>mail</w:t>
      </w:r>
      <w:proofErr w:type="gramEnd"/>
      <w:r w:rsidR="00D716AA">
        <w:t xml:space="preserve"> (til beboere)</w:t>
      </w:r>
    </w:p>
    <w:p w14:paraId="72BE36AF" w14:textId="494E7BE8" w:rsidR="001F7B9D" w:rsidRDefault="00D716AA" w:rsidP="00D716AA">
      <w:pPr>
        <w:ind w:left="360"/>
      </w:pPr>
      <w:r>
        <w:t>Oppdatering boenhetsregister:</w:t>
      </w:r>
      <w:r w:rsidR="001F7B9D">
        <w:t xml:space="preserve"> Rina </w:t>
      </w:r>
      <w:r>
        <w:t xml:space="preserve">(når </w:t>
      </w:r>
      <w:proofErr w:type="spellStart"/>
      <w:r>
        <w:t>Dropbox</w:t>
      </w:r>
      <w:proofErr w:type="spellEnd"/>
      <w:r>
        <w:t xml:space="preserve"> er delt)</w:t>
      </w:r>
    </w:p>
    <w:p w14:paraId="08A08D68" w14:textId="4820E066" w:rsidR="00FE220E" w:rsidRPr="00CB2794" w:rsidRDefault="00FE220E" w:rsidP="00FE220E">
      <w:pPr>
        <w:pStyle w:val="ListNumber"/>
        <w:rPr>
          <w:noProof/>
        </w:rPr>
      </w:pPr>
      <w:r>
        <w:rPr>
          <w:noProof/>
        </w:rPr>
        <w:t>Dugnad</w:t>
      </w:r>
      <w:r w:rsidR="00D716AA">
        <w:rPr>
          <w:noProof/>
        </w:rPr>
        <w:t>/TBT</w:t>
      </w:r>
    </w:p>
    <w:p w14:paraId="125D900C" w14:textId="76103384" w:rsidR="00FE220E" w:rsidRDefault="00FE220E" w:rsidP="00FE220E">
      <w:pPr>
        <w:pStyle w:val="NormalIndent"/>
        <w:rPr>
          <w:noProof/>
        </w:rPr>
      </w:pPr>
      <w:r>
        <w:rPr>
          <w:noProof/>
        </w:rPr>
        <w:t>Onsdag 10. Mai: Tradisjonell 17. mai dugnad der vi rydder, raker til.</w:t>
      </w:r>
      <w:r w:rsidR="001F7B9D">
        <w:rPr>
          <w:noProof/>
        </w:rPr>
        <w:t xml:space="preserve"> </w:t>
      </w:r>
    </w:p>
    <w:p w14:paraId="2A6BD7DB" w14:textId="77777777" w:rsidR="00FE220E" w:rsidRDefault="00FE220E" w:rsidP="00FE220E">
      <w:pPr>
        <w:pStyle w:val="NormalIndent"/>
        <w:rPr>
          <w:noProof/>
        </w:rPr>
      </w:pPr>
      <w:r>
        <w:rPr>
          <w:noProof/>
        </w:rPr>
        <w:t>Onsdag 14. Juni: Skogrydding</w:t>
      </w:r>
    </w:p>
    <w:p w14:paraId="0644A894" w14:textId="2F5A162A" w:rsidR="00FE220E" w:rsidRDefault="00FE220E" w:rsidP="00FE220E">
      <w:pPr>
        <w:pStyle w:val="NormalIndent"/>
        <w:rPr>
          <w:noProof/>
        </w:rPr>
      </w:pPr>
      <w:r>
        <w:rPr>
          <w:noProof/>
        </w:rPr>
        <w:t>Onsdag 6. Septemper: Skogrydding</w:t>
      </w:r>
    </w:p>
    <w:p w14:paraId="66C83995" w14:textId="77777777" w:rsidR="00D716AA" w:rsidRDefault="00D716AA" w:rsidP="00FE220E">
      <w:pPr>
        <w:pStyle w:val="NormalIndent"/>
        <w:rPr>
          <w:noProof/>
        </w:rPr>
      </w:pPr>
    </w:p>
    <w:p w14:paraId="2A15391B" w14:textId="331F5F16" w:rsidR="00D716AA" w:rsidRPr="00CB2794" w:rsidRDefault="00D716AA" w:rsidP="00D716AA">
      <w:pPr>
        <w:pStyle w:val="NormalIndent"/>
        <w:rPr>
          <w:noProof/>
        </w:rPr>
      </w:pPr>
      <w:r>
        <w:rPr>
          <w:noProof/>
        </w:rPr>
        <w:t>Steinar/Remi</w:t>
      </w:r>
      <w:r w:rsidR="001F7B9D">
        <w:rPr>
          <w:noProof/>
        </w:rPr>
        <w:t xml:space="preserve"> kontakt</w:t>
      </w:r>
      <w:r>
        <w:rPr>
          <w:noProof/>
        </w:rPr>
        <w:t>er</w:t>
      </w:r>
      <w:r w:rsidR="001F7B9D">
        <w:rPr>
          <w:noProof/>
        </w:rPr>
        <w:t xml:space="preserve"> TBT for </w:t>
      </w:r>
      <w:r>
        <w:rPr>
          <w:noProof/>
        </w:rPr>
        <w:t>hengerbestilling og bestilling feiling av veier.</w:t>
      </w:r>
    </w:p>
    <w:p w14:paraId="492B6FBE" w14:textId="7BE9FC18" w:rsidR="00FE220E" w:rsidRDefault="00FE220E">
      <w:pPr>
        <w:pStyle w:val="ListNumber"/>
        <w:rPr>
          <w:noProof/>
        </w:rPr>
      </w:pPr>
      <w:r>
        <w:rPr>
          <w:noProof/>
        </w:rPr>
        <w:t>Lekeplass</w:t>
      </w:r>
    </w:p>
    <w:p w14:paraId="350611D1" w14:textId="77777777" w:rsidR="00D716AA" w:rsidRDefault="00FE220E" w:rsidP="00FE220E">
      <w:pPr>
        <w:ind w:left="360"/>
      </w:pPr>
      <w:r>
        <w:t>Ønske om å etablere komite</w:t>
      </w:r>
      <w:r w:rsidR="001F7B9D">
        <w:t xml:space="preserve"> på 3.stk</w:t>
      </w:r>
      <w:r>
        <w:t xml:space="preserve"> for å følge opp vedtak fra årsmøte </w:t>
      </w:r>
      <w:r w:rsidR="00D716AA">
        <w:t>lekeplass</w:t>
      </w:r>
      <w:r>
        <w:t xml:space="preserve">oppgradering av. </w:t>
      </w:r>
      <w:r w:rsidR="001F7B9D">
        <w:t>Jan- Åge</w:t>
      </w:r>
      <w:r>
        <w:t xml:space="preserve"> legger ut </w:t>
      </w:r>
      <w:proofErr w:type="spellStart"/>
      <w:r>
        <w:t>facebook</w:t>
      </w:r>
      <w:r w:rsidR="00D716AA">
        <w:t>post</w:t>
      </w:r>
      <w:proofErr w:type="spellEnd"/>
      <w:r>
        <w:t xml:space="preserve"> for </w:t>
      </w:r>
      <w:proofErr w:type="spellStart"/>
      <w:r w:rsidR="00D716AA">
        <w:t>for</w:t>
      </w:r>
      <w:proofErr w:type="spellEnd"/>
      <w:r w:rsidR="00D716AA">
        <w:t xml:space="preserve"> rekruttering.</w:t>
      </w:r>
    </w:p>
    <w:p w14:paraId="244A7E58" w14:textId="1F76B764" w:rsidR="001F7B9D" w:rsidRDefault="001F7B9D" w:rsidP="00D716AA">
      <w:pPr>
        <w:ind w:left="360"/>
      </w:pPr>
      <w:r>
        <w:t>Oppgaver for komiteen:</w:t>
      </w:r>
      <w:r w:rsidR="00D716AA">
        <w:t xml:space="preserve"> </w:t>
      </w:r>
      <w:r>
        <w:t xml:space="preserve">Kontakte TBT, søke kommunen om midler, </w:t>
      </w:r>
      <w:r w:rsidR="00D716AA">
        <w:t>l</w:t>
      </w:r>
      <w:r>
        <w:t>egge frem forslag om innkjøp av lekeapparat til styret.</w:t>
      </w:r>
      <w:r w:rsidR="00D716AA">
        <w:t xml:space="preserve"> </w:t>
      </w:r>
    </w:p>
    <w:p w14:paraId="48048785" w14:textId="11E9ACBA" w:rsidR="001F7B9D" w:rsidRPr="00FE220E" w:rsidRDefault="00FE220E" w:rsidP="001F7B9D">
      <w:pPr>
        <w:ind w:left="360"/>
      </w:pPr>
      <w:r>
        <w:t xml:space="preserve">Det er frist til kommunen 1.april for søking av midler til grøntområde. Komiteen søker på dette. Om </w:t>
      </w:r>
      <w:proofErr w:type="spellStart"/>
      <w:r>
        <w:t>komitè</w:t>
      </w:r>
      <w:proofErr w:type="spellEnd"/>
      <w:r>
        <w:t xml:space="preserve"> ikke er etablert innen den tid søker </w:t>
      </w:r>
      <w:r w:rsidR="001F7B9D">
        <w:t>Jan-Åge.</w:t>
      </w:r>
    </w:p>
    <w:p w14:paraId="1A38238F" w14:textId="77777777" w:rsidR="00FE220E" w:rsidRDefault="00FE220E" w:rsidP="00D716AA">
      <w:pPr>
        <w:pStyle w:val="ListNumber"/>
        <w:numPr>
          <w:ilvl w:val="0"/>
          <w:numId w:val="0"/>
        </w:numPr>
        <w:ind w:left="360"/>
        <w:rPr>
          <w:noProof/>
        </w:rPr>
      </w:pPr>
    </w:p>
    <w:sectPr w:rsidR="00FE220E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E698" w14:textId="77777777" w:rsidR="00A34707" w:rsidRDefault="00A34707">
      <w:pPr>
        <w:spacing w:after="0" w:line="240" w:lineRule="auto"/>
      </w:pPr>
      <w:r>
        <w:separator/>
      </w:r>
    </w:p>
    <w:p w14:paraId="064129D1" w14:textId="77777777" w:rsidR="00A34707" w:rsidRDefault="00A34707"/>
  </w:endnote>
  <w:endnote w:type="continuationSeparator" w:id="0">
    <w:p w14:paraId="1EB09E4F" w14:textId="77777777" w:rsidR="00A34707" w:rsidRDefault="00A34707">
      <w:pPr>
        <w:spacing w:after="0" w:line="240" w:lineRule="auto"/>
      </w:pPr>
      <w:r>
        <w:continuationSeparator/>
      </w:r>
    </w:p>
    <w:p w14:paraId="78B5F0B2" w14:textId="77777777" w:rsidR="00A34707" w:rsidRDefault="00A34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F736" w14:textId="77777777" w:rsidR="00A34707" w:rsidRDefault="00A34707">
      <w:pPr>
        <w:spacing w:after="0" w:line="240" w:lineRule="auto"/>
      </w:pPr>
      <w:r>
        <w:separator/>
      </w:r>
    </w:p>
    <w:p w14:paraId="36E5A005" w14:textId="77777777" w:rsidR="00A34707" w:rsidRDefault="00A34707"/>
  </w:footnote>
  <w:footnote w:type="continuationSeparator" w:id="0">
    <w:p w14:paraId="731DABE2" w14:textId="77777777" w:rsidR="00A34707" w:rsidRDefault="00A34707">
      <w:pPr>
        <w:spacing w:after="0" w:line="240" w:lineRule="auto"/>
      </w:pPr>
      <w:r>
        <w:continuationSeparator/>
      </w:r>
    </w:p>
    <w:p w14:paraId="5458003A" w14:textId="77777777" w:rsidR="00A34707" w:rsidRDefault="00A347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446" w14:textId="7068D444" w:rsidR="00934E9A" w:rsidRDefault="00000000">
    <w:pPr>
      <w:pStyle w:val="Header"/>
    </w:pPr>
    <w:sdt>
      <w:sdtPr>
        <w:alias w:val="Organisasjonsnavn:"/>
        <w:tag w:val=""/>
        <w:id w:val="-142659844"/>
        <w:placeholder>
          <w:docPart w:val="D21D48CE5DA241F089646DC91D07CC4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FE220E">
          <w:t>Porsmyra Grendalag</w:t>
        </w:r>
      </w:sdtContent>
    </w:sdt>
  </w:p>
  <w:p w14:paraId="7753BC64" w14:textId="77777777" w:rsidR="00934E9A" w:rsidRDefault="00000000">
    <w:pPr>
      <w:pStyle w:val="Header"/>
    </w:pPr>
    <w:sdt>
      <w:sdtPr>
        <w:alias w:val="Møtereferat:"/>
        <w:tag w:val="Møtereferat:"/>
        <w:id w:val="-1760127990"/>
        <w:placeholder>
          <w:docPart w:val="69F2FD63AA714899A7CB482AA41911B8"/>
        </w:placeholder>
        <w:temporary/>
        <w:showingPlcHdr/>
        <w15:appearance w15:val="hidden"/>
      </w:sdtPr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5F1AC9BC35F14FE09956B4B5EB13927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A05EF7">
          <w:rPr>
            <w:lang w:bidi="nb-NO"/>
          </w:rPr>
          <w:t>Dato</w:t>
        </w:r>
      </w:sdtContent>
    </w:sdt>
  </w:p>
  <w:p w14:paraId="626F35CC" w14:textId="77777777" w:rsidR="00934E9A" w:rsidRDefault="006A6EE0">
    <w:pPr>
      <w:pStyle w:val="Header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3D12"/>
    <w:multiLevelType w:val="hybridMultilevel"/>
    <w:tmpl w:val="7FA456B8"/>
    <w:lvl w:ilvl="0" w:tplc="E1A622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633C"/>
    <w:multiLevelType w:val="hybridMultilevel"/>
    <w:tmpl w:val="748A497A"/>
    <w:lvl w:ilvl="0" w:tplc="EBF0094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2725997">
    <w:abstractNumId w:val="8"/>
  </w:num>
  <w:num w:numId="2" w16cid:durableId="1770809407">
    <w:abstractNumId w:val="9"/>
  </w:num>
  <w:num w:numId="3" w16cid:durableId="369375992">
    <w:abstractNumId w:val="7"/>
  </w:num>
  <w:num w:numId="4" w16cid:durableId="2084402807">
    <w:abstractNumId w:val="6"/>
  </w:num>
  <w:num w:numId="5" w16cid:durableId="1727485583">
    <w:abstractNumId w:val="5"/>
  </w:num>
  <w:num w:numId="6" w16cid:durableId="1231618991">
    <w:abstractNumId w:val="4"/>
  </w:num>
  <w:num w:numId="7" w16cid:durableId="1540237057">
    <w:abstractNumId w:val="3"/>
  </w:num>
  <w:num w:numId="8" w16cid:durableId="236088920">
    <w:abstractNumId w:val="2"/>
  </w:num>
  <w:num w:numId="9" w16cid:durableId="870068687">
    <w:abstractNumId w:val="1"/>
  </w:num>
  <w:num w:numId="10" w16cid:durableId="69542926">
    <w:abstractNumId w:val="0"/>
  </w:num>
  <w:num w:numId="11" w16cid:durableId="847061363">
    <w:abstractNumId w:val="10"/>
  </w:num>
  <w:num w:numId="12" w16cid:durableId="28260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0E"/>
    <w:rsid w:val="00053CAE"/>
    <w:rsid w:val="00082086"/>
    <w:rsid w:val="00084341"/>
    <w:rsid w:val="00096ECE"/>
    <w:rsid w:val="0010443C"/>
    <w:rsid w:val="00164BA3"/>
    <w:rsid w:val="001B49A6"/>
    <w:rsid w:val="001F7B9D"/>
    <w:rsid w:val="002128C8"/>
    <w:rsid w:val="00217F5E"/>
    <w:rsid w:val="00226349"/>
    <w:rsid w:val="002A7720"/>
    <w:rsid w:val="002B5A3C"/>
    <w:rsid w:val="0034332A"/>
    <w:rsid w:val="003A2FAF"/>
    <w:rsid w:val="003C17E2"/>
    <w:rsid w:val="003D4445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884EE1"/>
    <w:rsid w:val="00934E9A"/>
    <w:rsid w:val="00992476"/>
    <w:rsid w:val="009A27A1"/>
    <w:rsid w:val="00A05EF7"/>
    <w:rsid w:val="00A34707"/>
    <w:rsid w:val="00A7005F"/>
    <w:rsid w:val="00A8223B"/>
    <w:rsid w:val="00B273A3"/>
    <w:rsid w:val="00B93153"/>
    <w:rsid w:val="00C208FD"/>
    <w:rsid w:val="00C9192D"/>
    <w:rsid w:val="00CB2794"/>
    <w:rsid w:val="00CB4FBB"/>
    <w:rsid w:val="00D03E76"/>
    <w:rsid w:val="00D716AA"/>
    <w:rsid w:val="00E31AB2"/>
    <w:rsid w:val="00E45BB9"/>
    <w:rsid w:val="00E81D49"/>
    <w:rsid w:val="00EB5064"/>
    <w:rsid w:val="00FA64DD"/>
    <w:rsid w:val="00FC288B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73BAE"/>
  <w15:chartTrackingRefBased/>
  <w15:docId w15:val="{95F6FE02-E0EB-4ADE-B59E-E0AFC7CE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\AppData\Roaming\Microsoft\Templates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BBA5F2012E481983A923ADA5F9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A1CE-2949-49B4-B433-05D79A233435}"/>
      </w:docPartPr>
      <w:docPartBody>
        <w:p w:rsidR="008012C1" w:rsidRDefault="00000000">
          <w:pPr>
            <w:pStyle w:val="C6BBA5F2012E481983A923ADA5F935EB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72ED9AA5DD1545FBAF85CD1B75B1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AD3B-2AD8-405B-AE5D-7569A50A3717}"/>
      </w:docPartPr>
      <w:docPartBody>
        <w:p w:rsidR="008012C1" w:rsidRDefault="00000000">
          <w:pPr>
            <w:pStyle w:val="72ED9AA5DD1545FBAF85CD1B75B1DD4C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631CB527B209469DB2A9547008A1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07A6-5720-476A-91D6-90D6F1812612}"/>
      </w:docPartPr>
      <w:docPartBody>
        <w:p w:rsidR="008012C1" w:rsidRDefault="00000000">
          <w:pPr>
            <w:pStyle w:val="631CB527B209469DB2A9547008A180A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6B4EA7F5BE7E44A68532BBD7D12C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71BF-2E3A-49AA-9593-6AFEFBF29F6D}"/>
      </w:docPartPr>
      <w:docPartBody>
        <w:p w:rsidR="008012C1" w:rsidRDefault="00000000">
          <w:pPr>
            <w:pStyle w:val="6B4EA7F5BE7E44A68532BBD7D12CAA21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015483C64B042F69550D8B91CB5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523F-2411-457E-B919-689685538655}"/>
      </w:docPartPr>
      <w:docPartBody>
        <w:p w:rsidR="008012C1" w:rsidRDefault="00000000">
          <w:pPr>
            <w:pStyle w:val="8015483C64B042F69550D8B91CB56AC1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D21D48CE5DA241F089646DC91D07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AC8C-4E2A-4E70-A5B7-4B37C5097D5B}"/>
      </w:docPartPr>
      <w:docPartBody>
        <w:p w:rsidR="008012C1" w:rsidRDefault="00000000">
          <w:pPr>
            <w:pStyle w:val="D21D48CE5DA241F089646DC91D07CC4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5F1AC9BC35F14FE09956B4B5EB13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BB3F-6035-4202-8EE5-580AEB6C5D49}"/>
      </w:docPartPr>
      <w:docPartBody>
        <w:p w:rsidR="008012C1" w:rsidRDefault="00000000">
          <w:pPr>
            <w:pStyle w:val="5F1AC9BC35F14FE09956B4B5EB139279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69F2FD63AA714899A7CB482AA419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7FF2-6445-4064-85F4-A6C262B28995}"/>
      </w:docPartPr>
      <w:docPartBody>
        <w:p w:rsidR="008012C1" w:rsidRDefault="00000000">
          <w:pPr>
            <w:pStyle w:val="69F2FD63AA714899A7CB482AA41911B8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C1"/>
    <w:rsid w:val="008012C1"/>
    <w:rsid w:val="00D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BA5F2012E481983A923ADA5F935EB">
    <w:name w:val="C6BBA5F2012E481983A923ADA5F935EB"/>
  </w:style>
  <w:style w:type="paragraph" w:customStyle="1" w:styleId="72ED9AA5DD1545FBAF85CD1B75B1DD4C">
    <w:name w:val="72ED9AA5DD1545FBAF85CD1B75B1DD4C"/>
  </w:style>
  <w:style w:type="paragraph" w:customStyle="1" w:styleId="631CB527B209469DB2A9547008A180A8">
    <w:name w:val="631CB527B209469DB2A9547008A180A8"/>
  </w:style>
  <w:style w:type="paragraph" w:customStyle="1" w:styleId="6B4EA7F5BE7E44A68532BBD7D12CAA21">
    <w:name w:val="6B4EA7F5BE7E44A68532BBD7D12CAA21"/>
  </w:style>
  <w:style w:type="paragraph" w:customStyle="1" w:styleId="8015483C64B042F69550D8B91CB56AC1">
    <w:name w:val="8015483C64B042F69550D8B91CB56AC1"/>
  </w:style>
  <w:style w:type="paragraph" w:customStyle="1" w:styleId="D21D48CE5DA241F089646DC91D07CC49">
    <w:name w:val="D21D48CE5DA241F089646DC91D07CC49"/>
  </w:style>
  <w:style w:type="paragraph" w:customStyle="1" w:styleId="5F1AC9BC35F14FE09956B4B5EB139279">
    <w:name w:val="5F1AC9BC35F14FE09956B4B5EB139279"/>
  </w:style>
  <w:style w:type="paragraph" w:customStyle="1" w:styleId="69F2FD63AA714899A7CB482AA41911B8">
    <w:name w:val="69F2FD63AA714899A7CB482AA4191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Aakvik, Rina</dc:creator>
  <cp:keywords/>
  <dc:description>Porsmyra Grendalag</dc:description>
  <cp:lastModifiedBy>Heggvik, Jan-Åge</cp:lastModifiedBy>
  <cp:revision>2</cp:revision>
  <dcterms:created xsi:type="dcterms:W3CDTF">2023-05-11T18:06:00Z</dcterms:created>
  <dcterms:modified xsi:type="dcterms:W3CDTF">2023-05-11T18:06:00Z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